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73141" w14:textId="77777777" w:rsidR="005C5CA8" w:rsidRDefault="005C5CA8" w:rsidP="00F26578">
      <w:pPr>
        <w:pStyle w:val="aa"/>
        <w:ind w:left="480"/>
        <w:rPr>
          <w:color w:val="000000"/>
          <w:sz w:val="24"/>
          <w:szCs w:val="24"/>
        </w:rPr>
      </w:pPr>
      <w:r>
        <w:rPr>
          <w:color w:val="000000"/>
          <w:sz w:val="24"/>
          <w:szCs w:val="24"/>
        </w:rPr>
        <w:t>ДОГОВОР ПОСТАВКИ № __________</w:t>
      </w:r>
    </w:p>
    <w:p w14:paraId="7539839F" w14:textId="77777777" w:rsidR="005C5CA8" w:rsidRDefault="005C5CA8" w:rsidP="00F26578">
      <w:pPr>
        <w:pStyle w:val="aa"/>
        <w:ind w:left="480"/>
        <w:rPr>
          <w:color w:val="000000"/>
          <w:sz w:val="24"/>
          <w:szCs w:val="24"/>
        </w:rPr>
      </w:pPr>
    </w:p>
    <w:p w14:paraId="3A7B5217" w14:textId="76C8BBD4" w:rsidR="005C5CA8" w:rsidRDefault="005C5CA8" w:rsidP="00F26578">
      <w:pPr>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____» ______  202</w:t>
      </w:r>
      <w:r w:rsidR="00DB5495">
        <w:rPr>
          <w:color w:val="000000"/>
        </w:rPr>
        <w:t>3</w:t>
      </w:r>
      <w:r>
        <w:rPr>
          <w:color w:val="000000"/>
        </w:rPr>
        <w:t xml:space="preserve"> г.</w:t>
      </w:r>
    </w:p>
    <w:p w14:paraId="2809026A" w14:textId="62C891F7" w:rsidR="005C5CA8" w:rsidRDefault="005C5CA8" w:rsidP="00F26578">
      <w:pPr>
        <w:rPr>
          <w:color w:val="000000"/>
        </w:rPr>
      </w:pPr>
    </w:p>
    <w:p w14:paraId="35DC85F8" w14:textId="77777777" w:rsidR="00D501B8" w:rsidRDefault="00D501B8" w:rsidP="00D501B8">
      <w:pPr>
        <w:ind w:firstLine="567"/>
        <w:rPr>
          <w:color w:val="000000"/>
        </w:rPr>
      </w:pPr>
      <w:r w:rsidRPr="00B74218">
        <w:rPr>
          <w:color w:val="000000"/>
        </w:rPr>
        <w:t>Идентификатор контракта (договора): 007702038150222S00</w:t>
      </w:r>
      <w:r>
        <w:rPr>
          <w:color w:val="000000"/>
        </w:rPr>
        <w:t>4</w:t>
      </w:r>
      <w:r w:rsidRPr="00B74218">
        <w:rPr>
          <w:color w:val="000000"/>
        </w:rPr>
        <w:t>9</w:t>
      </w:r>
    </w:p>
    <w:p w14:paraId="4394931D" w14:textId="77777777" w:rsidR="00D501B8" w:rsidRDefault="00D501B8" w:rsidP="00F26578">
      <w:pPr>
        <w:rPr>
          <w:color w:val="000000"/>
        </w:rPr>
      </w:pPr>
    </w:p>
    <w:p w14:paraId="7CAE6FF9" w14:textId="3C9FDB95" w:rsidR="005C5CA8" w:rsidRDefault="005C5CA8" w:rsidP="00F26578">
      <w:pPr>
        <w:ind w:firstLine="567"/>
        <w:jc w:val="both"/>
        <w:rPr>
          <w:snapToGrid w:val="0"/>
        </w:rPr>
      </w:pPr>
      <w:r>
        <w:rPr>
          <w:b/>
          <w:snapToGrid w:val="0"/>
        </w:rPr>
        <w:t xml:space="preserve">Общество с ограниченной ответственностью «МИП-Строй № 1» </w:t>
      </w:r>
      <w:r w:rsidR="00A519ED">
        <w:rPr>
          <w:b/>
          <w:snapToGrid w:val="0"/>
        </w:rPr>
        <w:br/>
      </w:r>
      <w:r>
        <w:rPr>
          <w:b/>
          <w:snapToGrid w:val="0"/>
        </w:rPr>
        <w:t xml:space="preserve">(ООО «МИП-Строй № 1»),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4B0AB0FF" w14:textId="77777777" w:rsidR="005C5CA8" w:rsidRDefault="005C5CA8" w:rsidP="005C5CA8">
      <w:pPr>
        <w:ind w:firstLine="567"/>
        <w:jc w:val="both"/>
      </w:pPr>
      <w:r>
        <w:rPr>
          <w:snapToGrid w:val="0"/>
        </w:rPr>
        <w:t xml:space="preserve">_________________________, именуемое в дальнейшем </w:t>
      </w:r>
      <w:r w:rsidRPr="009160E6">
        <w:rPr>
          <w:b/>
          <w:bCs/>
          <w:snapToGrid w:val="0"/>
        </w:rPr>
        <w:t>«Поставщик»</w:t>
      </w:r>
      <w:r>
        <w:rPr>
          <w:snapToGrid w:val="0"/>
        </w:rPr>
        <w:t xml:space="preserve">, в лице </w:t>
      </w:r>
      <w:r w:rsidRPr="001A5973">
        <w:rPr>
          <w:snapToGrid w:val="0"/>
        </w:rPr>
        <w:t>_________________________</w:t>
      </w:r>
      <w:r>
        <w:rPr>
          <w:snapToGrid w:val="0"/>
        </w:rPr>
        <w:t xml:space="preserve">, действующего на основании </w:t>
      </w:r>
      <w:r w:rsidRPr="001A5973">
        <w:rPr>
          <w:snapToGrid w:val="0"/>
        </w:rPr>
        <w:t>____________</w:t>
      </w:r>
      <w:r>
        <w:rPr>
          <w:snapToGrid w:val="0"/>
        </w:rPr>
        <w:t>,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7435051E" w14:textId="77777777" w:rsidR="005C5CA8" w:rsidRDefault="005C5CA8" w:rsidP="005C5CA8">
      <w:pPr>
        <w:ind w:left="720"/>
        <w:rPr>
          <w:b/>
          <w:bCs/>
          <w:lang w:val="ru-MD"/>
        </w:rPr>
      </w:pPr>
    </w:p>
    <w:p w14:paraId="311251FA" w14:textId="77777777" w:rsidR="005C5CA8" w:rsidRDefault="005C5CA8" w:rsidP="005C5CA8">
      <w:pPr>
        <w:numPr>
          <w:ilvl w:val="0"/>
          <w:numId w:val="45"/>
        </w:numPr>
        <w:jc w:val="center"/>
        <w:rPr>
          <w:b/>
          <w:bCs/>
          <w:lang w:val="ru-MD"/>
        </w:rPr>
      </w:pPr>
      <w:r>
        <w:rPr>
          <w:b/>
          <w:bCs/>
          <w:lang w:val="ru-MD"/>
        </w:rPr>
        <w:t>Основные понятия и определения</w:t>
      </w:r>
    </w:p>
    <w:p w14:paraId="26DFA3E3" w14:textId="77777777" w:rsidR="005C5CA8" w:rsidRDefault="005C5CA8" w:rsidP="005C5CA8">
      <w:pPr>
        <w:pStyle w:val="24"/>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6C9EFA8D" w14:textId="77777777" w:rsidR="005C5CA8" w:rsidRDefault="005C5CA8" w:rsidP="005C5CA8">
      <w:pPr>
        <w:numPr>
          <w:ilvl w:val="1"/>
          <w:numId w:val="46"/>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29FEF12E" w14:textId="77777777" w:rsidR="005C5CA8" w:rsidRDefault="005C5CA8" w:rsidP="005C5CA8">
      <w:pPr>
        <w:widowControl w:val="0"/>
        <w:numPr>
          <w:ilvl w:val="1"/>
          <w:numId w:val="46"/>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3477323A" w14:textId="77777777" w:rsidR="005C5CA8" w:rsidRDefault="005C5CA8" w:rsidP="005C5CA8">
      <w:pPr>
        <w:widowControl w:val="0"/>
        <w:numPr>
          <w:ilvl w:val="1"/>
          <w:numId w:val="46"/>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5BCE9D9B"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2081288A"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5FCF8D2" w14:textId="77777777" w:rsidR="005C5CA8" w:rsidRDefault="005C5CA8" w:rsidP="005C5CA8">
      <w:pPr>
        <w:widowControl w:val="0"/>
        <w:numPr>
          <w:ilvl w:val="1"/>
          <w:numId w:val="46"/>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4E25D18"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000000"/>
        </w:rPr>
        <w:t>Объект</w:t>
      </w:r>
      <w:r>
        <w:rPr>
          <w:bCs/>
          <w:color w:val="000000"/>
        </w:rPr>
        <w:t xml:space="preserve"> – «Электродепо «Южное» («Братеево-2»).</w:t>
      </w:r>
    </w:p>
    <w:p w14:paraId="1B1A1C2A"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212121"/>
          <w:shd w:val="clear" w:color="auto" w:fill="FFFFFF"/>
        </w:rPr>
        <w:t>Партия товара – </w:t>
      </w:r>
      <w:r>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53B744CF" w14:textId="77777777" w:rsidR="005C5CA8" w:rsidRDefault="005C5CA8" w:rsidP="005C5CA8">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38D792F7" w14:textId="77777777" w:rsidR="005C5CA8" w:rsidRDefault="005C5CA8" w:rsidP="005C5CA8">
      <w:pPr>
        <w:tabs>
          <w:tab w:val="left" w:pos="993"/>
        </w:tabs>
        <w:ind w:firstLine="567"/>
        <w:jc w:val="both"/>
      </w:pPr>
    </w:p>
    <w:p w14:paraId="412DD86F" w14:textId="77777777" w:rsidR="005C5CA8" w:rsidRDefault="005C5CA8" w:rsidP="005C5CA8">
      <w:pPr>
        <w:numPr>
          <w:ilvl w:val="0"/>
          <w:numId w:val="45"/>
        </w:numPr>
        <w:tabs>
          <w:tab w:val="left" w:pos="993"/>
        </w:tabs>
        <w:ind w:left="0" w:firstLine="567"/>
        <w:jc w:val="center"/>
        <w:rPr>
          <w:b/>
        </w:rPr>
      </w:pPr>
      <w:r>
        <w:rPr>
          <w:b/>
        </w:rPr>
        <w:t>Предмет Договора</w:t>
      </w:r>
    </w:p>
    <w:p w14:paraId="03349A99" w14:textId="01EBE497" w:rsidR="005C5CA8" w:rsidRPr="0011715F" w:rsidRDefault="005C5CA8" w:rsidP="0011715F">
      <w:pPr>
        <w:pStyle w:val="aff3"/>
        <w:numPr>
          <w:ilvl w:val="1"/>
          <w:numId w:val="47"/>
        </w:numPr>
        <w:tabs>
          <w:tab w:val="left" w:pos="993"/>
        </w:tabs>
        <w:ind w:left="0" w:firstLine="568"/>
        <w:jc w:val="both"/>
        <w:rPr>
          <w:bCs/>
          <w:color w:val="000000"/>
        </w:rPr>
      </w:pPr>
      <w:r>
        <w:rPr>
          <w:color w:val="000000"/>
        </w:rPr>
        <w:t xml:space="preserve">Поставщик обязуется </w:t>
      </w:r>
      <w:r>
        <w:rPr>
          <w:rFonts w:eastAsia="Calibri"/>
          <w:color w:val="000000"/>
        </w:rPr>
        <w:t xml:space="preserve">передать </w:t>
      </w:r>
      <w:r>
        <w:rPr>
          <w:color w:val="000000"/>
        </w:rPr>
        <w:t>в собственность Покупателя</w:t>
      </w:r>
      <w:r>
        <w:rPr>
          <w:rFonts w:eastAsia="Calibri"/>
          <w:color w:val="000000"/>
        </w:rPr>
        <w:t xml:space="preserve"> </w:t>
      </w:r>
      <w:r w:rsidR="00646700">
        <w:rPr>
          <w:rFonts w:eastAsia="Calibri"/>
          <w:b/>
          <w:bCs/>
          <w:color w:val="000000"/>
        </w:rPr>
        <w:t>электроприводы для зенитных фонарей</w:t>
      </w:r>
      <w:r>
        <w:rPr>
          <w:rFonts w:eastAsia="Calibri"/>
          <w:color w:val="000000"/>
        </w:rPr>
        <w:t xml:space="preserve"> </w:t>
      </w:r>
      <w:r>
        <w:rPr>
          <w:color w:val="000000"/>
        </w:rPr>
        <w:t xml:space="preserve">(далее – Товар) </w:t>
      </w:r>
      <w:r>
        <w:t>для строительства объекта:</w:t>
      </w:r>
      <w:r>
        <w:rPr>
          <w:bCs/>
          <w:color w:val="000000"/>
        </w:rPr>
        <w:t xml:space="preserve"> «Электродепо «Южное» («Братеево-2»)</w:t>
      </w:r>
      <w:r w:rsidR="0011715F">
        <w:rPr>
          <w:bCs/>
          <w:color w:val="000000"/>
        </w:rPr>
        <w:t xml:space="preserve">, а </w:t>
      </w:r>
      <w:r w:rsidRPr="0011715F">
        <w:rPr>
          <w:color w:val="000000"/>
        </w:rPr>
        <w:t xml:space="preserve">Покупатель обязуется принять и оплатить поставленный Товар на условиях, определенных настоящим Договором. </w:t>
      </w:r>
    </w:p>
    <w:p w14:paraId="141B887F"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 xml:space="preserve">Наименование, комплектация, технические характеристики (номер ТУ, ГОСТ, ОСТ и иные характеристики), ассортимент и количество поставляемого Товара, условия </w:t>
      </w:r>
      <w:r>
        <w:rPr>
          <w:color w:val="000000"/>
          <w:sz w:val="24"/>
          <w:szCs w:val="24"/>
        </w:rPr>
        <w:lastRenderedPageBreak/>
        <w:t>поставки (срок, место поставки Товара) определяются Сторонами в Спецификации (Приложение № 1)</w:t>
      </w:r>
      <w:r>
        <w:rPr>
          <w:sz w:val="24"/>
          <w:szCs w:val="24"/>
        </w:rPr>
        <w:t xml:space="preserve"> </w:t>
      </w:r>
      <w:r>
        <w:rPr>
          <w:color w:val="000000"/>
          <w:sz w:val="24"/>
          <w:szCs w:val="24"/>
        </w:rPr>
        <w:t>и Техническом задании (Приложение № 2), являющимися неотъемлемой частью Договора</w:t>
      </w:r>
      <w:r>
        <w:rPr>
          <w:sz w:val="24"/>
          <w:szCs w:val="24"/>
        </w:rPr>
        <w:t>.</w:t>
      </w:r>
    </w:p>
    <w:p w14:paraId="7F502A5B"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4175DB12"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61621EAC"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C3FA439"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008BDC3A"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108C556B" w14:textId="77777777" w:rsidR="005C5CA8" w:rsidRDefault="005C5CA8" w:rsidP="005C5CA8">
      <w:pPr>
        <w:pStyle w:val="24"/>
        <w:widowControl w:val="0"/>
        <w:tabs>
          <w:tab w:val="left" w:pos="426"/>
          <w:tab w:val="left" w:pos="720"/>
          <w:tab w:val="left" w:pos="851"/>
          <w:tab w:val="left" w:pos="1134"/>
          <w:tab w:val="left" w:pos="1276"/>
          <w:tab w:val="num" w:pos="1440"/>
        </w:tabs>
        <w:suppressAutoHyphens w:val="0"/>
        <w:autoSpaceDE w:val="0"/>
        <w:autoSpaceDN w:val="0"/>
        <w:adjustRightInd w:val="0"/>
        <w:jc w:val="both"/>
      </w:pPr>
    </w:p>
    <w:p w14:paraId="72B5B420" w14:textId="77777777" w:rsidR="005C5CA8" w:rsidRDefault="005C5CA8" w:rsidP="005C5CA8">
      <w:pPr>
        <w:numPr>
          <w:ilvl w:val="0"/>
          <w:numId w:val="45"/>
        </w:numPr>
        <w:jc w:val="center"/>
        <w:rPr>
          <w:b/>
        </w:rPr>
      </w:pPr>
      <w:r>
        <w:rPr>
          <w:b/>
        </w:rPr>
        <w:t>Цена Договора</w:t>
      </w:r>
    </w:p>
    <w:p w14:paraId="3FCC1531" w14:textId="77777777" w:rsidR="005C5CA8" w:rsidRDefault="005C5CA8" w:rsidP="005C5CA8">
      <w:pPr>
        <w:widowControl w:val="0"/>
        <w:numPr>
          <w:ilvl w:val="1"/>
          <w:numId w:val="45"/>
        </w:numPr>
        <w:tabs>
          <w:tab w:val="left" w:pos="1134"/>
          <w:tab w:val="num" w:pos="1626"/>
        </w:tabs>
        <w:ind w:left="0" w:firstLine="567"/>
        <w:jc w:val="both"/>
        <w:rPr>
          <w:bCs/>
        </w:rPr>
      </w:pPr>
      <w:r>
        <w:t>Цена Договора составляет _________ (_______________) рублей ___ копеек без НДС, кроме того НДС 20% – ________ (____________________) рублей ____ копеек. Цена Договора с учетом НДС 20% составляет _________ (_______________) рублей ___ копеек.</w:t>
      </w:r>
    </w:p>
    <w:p w14:paraId="1355C7B4" w14:textId="77777777" w:rsidR="005C5CA8" w:rsidRDefault="005C5CA8" w:rsidP="005C5CA8">
      <w:pPr>
        <w:widowControl w:val="0"/>
        <w:numPr>
          <w:ilvl w:val="1"/>
          <w:numId w:val="45"/>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CDB0221"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58ED9F9A"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2F10BB33"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2FEA6EB7"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4FA63E7E"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37B843B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транспортировкой Товара до склада Покупателя;</w:t>
      </w:r>
    </w:p>
    <w:p w14:paraId="330A721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32C78F1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8F158"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bCs/>
        </w:rPr>
        <w:t>гарантийным обслуживанием;</w:t>
      </w:r>
    </w:p>
    <w:p w14:paraId="33DF993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449B1A28" w14:textId="3CED3201" w:rsidR="00646700" w:rsidRPr="004025C7" w:rsidRDefault="00646700" w:rsidP="00646700">
      <w:pPr>
        <w:widowControl w:val="0"/>
        <w:numPr>
          <w:ilvl w:val="1"/>
          <w:numId w:val="45"/>
        </w:numPr>
        <w:tabs>
          <w:tab w:val="left" w:pos="1134"/>
          <w:tab w:val="num" w:pos="1626"/>
          <w:tab w:val="num" w:pos="2051"/>
        </w:tabs>
        <w:ind w:left="0" w:firstLine="567"/>
        <w:jc w:val="both"/>
        <w:rPr>
          <w:bCs/>
        </w:rPr>
      </w:pPr>
      <w:r w:rsidRPr="004025C7">
        <w:rPr>
          <w:bCs/>
        </w:rPr>
        <w:t>Цена единицы Товара указана в Спецификации, является тв</w:t>
      </w:r>
      <w:r>
        <w:rPr>
          <w:bCs/>
        </w:rPr>
        <w:t>е</w:t>
      </w:r>
      <w:r w:rsidRPr="004025C7">
        <w:rPr>
          <w:bCs/>
        </w:rPr>
        <w:t>рдой и не может быть увеличена.</w:t>
      </w:r>
    </w:p>
    <w:p w14:paraId="310DB83C"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 xml:space="preserve">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w:t>
      </w:r>
      <w:r>
        <w:rPr>
          <w:bCs/>
        </w:rPr>
        <w:lastRenderedPageBreak/>
        <w:t>обеспечить поставку Товара в соответствии с измененной документацией.</w:t>
      </w:r>
    </w:p>
    <w:p w14:paraId="7661969B"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18DBBD16"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если сумма выплаченных Поставщику платежей до даты получения уведомления Поставщиком, превысит цену фактически поставленного и принятого Товара, Поставщик обязан вернуть Покупателю сумму переплаты в течение 10 (десяти) календарных дней с момента получения соответствующего требования от Покупателя.</w:t>
      </w:r>
    </w:p>
    <w:p w14:paraId="40F1A360" w14:textId="77777777" w:rsidR="005C5CA8" w:rsidRDefault="005C5CA8" w:rsidP="005C5CA8">
      <w:pPr>
        <w:pStyle w:val="aff3"/>
        <w:widowControl w:val="0"/>
        <w:tabs>
          <w:tab w:val="left" w:pos="1134"/>
          <w:tab w:val="num" w:pos="1626"/>
          <w:tab w:val="num" w:pos="2051"/>
        </w:tabs>
        <w:ind w:left="0" w:firstLine="567"/>
        <w:jc w:val="both"/>
      </w:pPr>
    </w:p>
    <w:p w14:paraId="11155E10" w14:textId="77777777" w:rsidR="005C5CA8" w:rsidRDefault="005C5CA8" w:rsidP="005C5CA8">
      <w:pPr>
        <w:numPr>
          <w:ilvl w:val="0"/>
          <w:numId w:val="45"/>
        </w:numPr>
        <w:jc w:val="center"/>
        <w:rPr>
          <w:b/>
        </w:rPr>
      </w:pPr>
      <w:r>
        <w:rPr>
          <w:b/>
        </w:rPr>
        <w:t>Качество Товара</w:t>
      </w:r>
    </w:p>
    <w:p w14:paraId="7BC64A86" w14:textId="77777777" w:rsidR="005C5CA8" w:rsidRDefault="005C5CA8" w:rsidP="005C5CA8">
      <w:pPr>
        <w:pStyle w:val="aff3"/>
        <w:numPr>
          <w:ilvl w:val="1"/>
          <w:numId w:val="45"/>
        </w:numPr>
        <w:tabs>
          <w:tab w:val="left" w:pos="1134"/>
        </w:tabs>
        <w:ind w:left="0" w:firstLine="567"/>
        <w:jc w:val="both"/>
      </w:pPr>
      <w:r>
        <w:t>Качество и комплектность Товара (каждой партии Товара) 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 и обозначениями.</w:t>
      </w:r>
    </w:p>
    <w:p w14:paraId="0125F829" w14:textId="77777777" w:rsidR="005C5CA8" w:rsidRDefault="005C5CA8" w:rsidP="005C5CA8">
      <w:pPr>
        <w:pStyle w:val="aff3"/>
        <w:numPr>
          <w:ilvl w:val="1"/>
          <w:numId w:val="45"/>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28ADEB94" w14:textId="77777777" w:rsidR="005C5CA8" w:rsidRDefault="005C5CA8" w:rsidP="005C5CA8">
      <w:pPr>
        <w:pStyle w:val="aff3"/>
        <w:numPr>
          <w:ilvl w:val="1"/>
          <w:numId w:val="45"/>
        </w:numPr>
        <w:tabs>
          <w:tab w:val="left" w:pos="1134"/>
        </w:tabs>
        <w:ind w:left="0" w:firstLine="567"/>
        <w:jc w:val="both"/>
      </w:pPr>
      <w:r>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Pr>
          <w:color w:val="000000"/>
        </w:rPr>
        <w:t>в срок не более 10 (десяти) календарных дней с момента отгрузки Товара.</w:t>
      </w:r>
    </w:p>
    <w:p w14:paraId="33334676" w14:textId="77777777" w:rsidR="005C5CA8" w:rsidRDefault="005C5CA8" w:rsidP="005C5CA8">
      <w:pPr>
        <w:pStyle w:val="aff3"/>
        <w:numPr>
          <w:ilvl w:val="1"/>
          <w:numId w:val="45"/>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122FCF6" w14:textId="77777777" w:rsidR="005C5CA8" w:rsidRDefault="005C5CA8" w:rsidP="005C5CA8">
      <w:pPr>
        <w:pStyle w:val="aff3"/>
        <w:numPr>
          <w:ilvl w:val="1"/>
          <w:numId w:val="45"/>
        </w:numPr>
        <w:tabs>
          <w:tab w:val="left" w:pos="1134"/>
        </w:tabs>
        <w:ind w:left="0" w:firstLine="567"/>
        <w:jc w:val="both"/>
      </w:pPr>
      <w:r>
        <w:t>Товар, подлежащий поставке, должен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464F54A1" w14:textId="77777777" w:rsidR="005C5CA8" w:rsidRDefault="005C5CA8" w:rsidP="005C5CA8">
      <w:pPr>
        <w:pStyle w:val="aff3"/>
        <w:numPr>
          <w:ilvl w:val="1"/>
          <w:numId w:val="45"/>
        </w:numPr>
        <w:tabs>
          <w:tab w:val="left" w:pos="1134"/>
        </w:tabs>
        <w:ind w:left="0" w:firstLine="567"/>
        <w:jc w:val="both"/>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6C6E6BD1" w14:textId="723514A2" w:rsidR="005C5CA8" w:rsidRPr="0060168D" w:rsidRDefault="005C5CA8" w:rsidP="005C5CA8">
      <w:pPr>
        <w:pStyle w:val="aff3"/>
        <w:numPr>
          <w:ilvl w:val="1"/>
          <w:numId w:val="45"/>
        </w:numPr>
        <w:tabs>
          <w:tab w:val="left" w:pos="1134"/>
        </w:tabs>
        <w:ind w:left="0" w:firstLine="567"/>
        <w:jc w:val="both"/>
      </w:pPr>
      <w:r>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32B2E21" w14:textId="77777777" w:rsidR="005C5CA8" w:rsidRDefault="005C5CA8" w:rsidP="005C5CA8">
      <w:pPr>
        <w:tabs>
          <w:tab w:val="left" w:pos="993"/>
        </w:tabs>
        <w:jc w:val="both"/>
      </w:pPr>
    </w:p>
    <w:p w14:paraId="0A9595E9" w14:textId="77777777" w:rsidR="005C5CA8" w:rsidRDefault="005C5CA8" w:rsidP="005C5CA8">
      <w:pPr>
        <w:pStyle w:val="aff3"/>
        <w:numPr>
          <w:ilvl w:val="0"/>
          <w:numId w:val="49"/>
        </w:numPr>
        <w:jc w:val="center"/>
        <w:rPr>
          <w:b/>
        </w:rPr>
      </w:pPr>
      <w:r>
        <w:rPr>
          <w:b/>
        </w:rPr>
        <w:t>Обязанности Сторон</w:t>
      </w:r>
    </w:p>
    <w:p w14:paraId="27A4D108" w14:textId="77777777" w:rsidR="005C5CA8" w:rsidRDefault="005C5CA8" w:rsidP="005C5CA8">
      <w:pPr>
        <w:pStyle w:val="24"/>
        <w:numPr>
          <w:ilvl w:val="1"/>
          <w:numId w:val="49"/>
        </w:numPr>
        <w:tabs>
          <w:tab w:val="clear" w:pos="1070"/>
          <w:tab w:val="left" w:pos="426"/>
          <w:tab w:val="num" w:pos="644"/>
        </w:tabs>
        <w:suppressAutoHyphens w:val="0"/>
        <w:ind w:left="1276" w:hanging="709"/>
        <w:jc w:val="both"/>
        <w:rPr>
          <w:color w:val="000000"/>
        </w:rPr>
      </w:pPr>
      <w:bookmarkStart w:id="0" w:name="_Hlk490592995"/>
      <w:r>
        <w:rPr>
          <w:color w:val="000000"/>
        </w:rPr>
        <w:t>Поставщик обязуется:</w:t>
      </w:r>
    </w:p>
    <w:p w14:paraId="615744EE" w14:textId="77777777" w:rsidR="008B6FDD" w:rsidRPr="004025C7" w:rsidRDefault="008B6FDD"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3E265B15" w14:textId="3D5ACD08" w:rsidR="005C5CA8" w:rsidRDefault="005C5CA8"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lastRenderedPageBreak/>
        <w:t xml:space="preserve">передать </w:t>
      </w:r>
      <w:r>
        <w:rPr>
          <w:color w:val="000000"/>
        </w:rPr>
        <w:t>Товар</w:t>
      </w:r>
      <w:r>
        <w:rPr>
          <w:bCs/>
          <w:noProof/>
          <w:color w:val="000000"/>
        </w:rPr>
        <w:t xml:space="preserve"> в таре и упаковке, отвечающих требованиям нормативно-технической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60810FAA" w14:textId="77777777" w:rsidR="005C5CA8" w:rsidRDefault="005C5CA8" w:rsidP="005C5CA8">
      <w:pPr>
        <w:numPr>
          <w:ilvl w:val="2"/>
          <w:numId w:val="49"/>
        </w:numPr>
        <w:tabs>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товаросопроводительную, товарораспорядительную, техническую документацию на него; </w:t>
      </w:r>
    </w:p>
    <w:p w14:paraId="5242E132" w14:textId="0E955853"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 xml:space="preserve">сертификаты </w:t>
      </w:r>
      <w:r w:rsidR="008B6FDD">
        <w:rPr>
          <w:bCs/>
          <w:noProof/>
          <w:color w:val="000000"/>
        </w:rPr>
        <w:t>качества/</w:t>
      </w:r>
      <w:r>
        <w:rPr>
          <w:bCs/>
          <w:noProof/>
          <w:color w:val="000000"/>
        </w:rPr>
        <w:t>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AC61F57"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DAD4730"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обеспечить в согласованный с Покупателем срок (но не более 10 календарных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0B90DC93" w14:textId="77777777" w:rsidR="005C5CA8" w:rsidRDefault="005C5CA8" w:rsidP="00C638F4">
      <w:pPr>
        <w:pStyle w:val="24"/>
        <w:numPr>
          <w:ilvl w:val="2"/>
          <w:numId w:val="49"/>
        </w:numPr>
        <w:tabs>
          <w:tab w:val="clear" w:pos="3272"/>
          <w:tab w:val="left" w:pos="426"/>
          <w:tab w:val="num" w:pos="127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4F6AA89A"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49D2F46F"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p>
    <w:p w14:paraId="3CF83405"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18F07AA9" w14:textId="77777777" w:rsidR="005C5CA8" w:rsidRDefault="005C5CA8" w:rsidP="00C638F4">
      <w:pPr>
        <w:pStyle w:val="aff3"/>
        <w:widowControl w:val="0"/>
        <w:numPr>
          <w:ilvl w:val="2"/>
          <w:numId w:val="4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режимов,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C9E6CE0" w14:textId="77777777" w:rsidR="005C5CA8" w:rsidRPr="00560157"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 xml:space="preserve">соблюдать требования по обеспечению качества оборудования, изделий и материалов, поставляемых по договорам (Приложение № 4 к Договору), а также требования, </w:t>
      </w:r>
      <w:r w:rsidRPr="00560157">
        <w:rPr>
          <w:color w:val="000000"/>
          <w:sz w:val="24"/>
          <w:szCs w:val="24"/>
        </w:rPr>
        <w:t>гарантии и заверения Налоговой оговорки (Приложение № 5 к Договору);</w:t>
      </w:r>
      <w:bookmarkEnd w:id="1"/>
    </w:p>
    <w:p w14:paraId="229667C6" w14:textId="77777777" w:rsidR="005C5CA8" w:rsidRDefault="005C5CA8" w:rsidP="00652582">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sidRPr="00C638F4">
        <w:rPr>
          <w:color w:val="000000"/>
          <w:sz w:val="24"/>
          <w:szCs w:val="24"/>
        </w:rPr>
        <w:t>исполнить</w:t>
      </w:r>
      <w:r>
        <w:rPr>
          <w:color w:val="000000"/>
          <w:sz w:val="24"/>
          <w:szCs w:val="24"/>
        </w:rPr>
        <w:t xml:space="preserve"> другие обязанности, предусмотренные законодательством РФ и настоящим Договором.</w:t>
      </w:r>
    </w:p>
    <w:p w14:paraId="7F17D617" w14:textId="77777777" w:rsidR="005C5CA8" w:rsidRDefault="005C5CA8" w:rsidP="00652582">
      <w:pPr>
        <w:numPr>
          <w:ilvl w:val="1"/>
          <w:numId w:val="49"/>
        </w:numPr>
        <w:tabs>
          <w:tab w:val="clear" w:pos="1070"/>
          <w:tab w:val="left" w:pos="426"/>
          <w:tab w:val="num" w:pos="644"/>
          <w:tab w:val="num" w:pos="1134"/>
        </w:tabs>
        <w:suppressAutoHyphens w:val="0"/>
        <w:autoSpaceDE w:val="0"/>
        <w:autoSpaceDN w:val="0"/>
        <w:adjustRightInd w:val="0"/>
        <w:ind w:left="644" w:hanging="77"/>
        <w:contextualSpacing/>
        <w:jc w:val="both"/>
        <w:rPr>
          <w:bCs/>
          <w:noProof/>
          <w:color w:val="000000"/>
        </w:rPr>
      </w:pPr>
      <w:r>
        <w:rPr>
          <w:bCs/>
          <w:noProof/>
          <w:color w:val="000000"/>
        </w:rPr>
        <w:t>Поставщик вправе:</w:t>
      </w:r>
    </w:p>
    <w:p w14:paraId="507D3547" w14:textId="77777777" w:rsidR="005C5CA8" w:rsidRDefault="005C5CA8" w:rsidP="00652582">
      <w:pPr>
        <w:tabs>
          <w:tab w:val="left" w:pos="426"/>
        </w:tabs>
        <w:autoSpaceDE w:val="0"/>
        <w:autoSpaceDN w:val="0"/>
        <w:adjustRightInd w:val="0"/>
        <w:ind w:firstLine="567"/>
        <w:jc w:val="both"/>
        <w:rPr>
          <w:bCs/>
          <w:noProof/>
          <w:color w:val="000000"/>
        </w:rPr>
      </w:pPr>
      <w:r>
        <w:rPr>
          <w:bCs/>
          <w:noProof/>
          <w:color w:val="000000"/>
        </w:rPr>
        <w:t xml:space="preserve">5.2.1. произвести досрочную поставку </w:t>
      </w:r>
      <w:r>
        <w:rPr>
          <w:color w:val="000000"/>
        </w:rPr>
        <w:t xml:space="preserve">Товара </w:t>
      </w:r>
      <w:r>
        <w:rPr>
          <w:bCs/>
          <w:noProof/>
          <w:color w:val="000000"/>
        </w:rPr>
        <w:t>при наличии согласования с Покупателем;</w:t>
      </w:r>
    </w:p>
    <w:p w14:paraId="6E71C79F" w14:textId="77777777" w:rsidR="005C5CA8" w:rsidRDefault="005C5CA8" w:rsidP="00652582">
      <w:pPr>
        <w:tabs>
          <w:tab w:val="left" w:pos="426"/>
          <w:tab w:val="left" w:pos="720"/>
          <w:tab w:val="left" w:pos="1276"/>
        </w:tabs>
        <w:autoSpaceDE w:val="0"/>
        <w:autoSpaceDN w:val="0"/>
        <w:adjustRightInd w:val="0"/>
        <w:ind w:firstLine="567"/>
        <w:jc w:val="both"/>
        <w:rPr>
          <w:noProof/>
          <w:color w:val="000000"/>
        </w:rPr>
      </w:pPr>
      <w:r>
        <w:rPr>
          <w:noProof/>
          <w:color w:val="000000"/>
        </w:rPr>
        <w:t xml:space="preserve">5.2.2. произвести поставку </w:t>
      </w:r>
      <w:r>
        <w:rPr>
          <w:color w:val="000000"/>
        </w:rPr>
        <w:t>Товара</w:t>
      </w:r>
      <w:r>
        <w:rPr>
          <w:noProof/>
          <w:color w:val="000000"/>
        </w:rPr>
        <w:t xml:space="preserve"> партиями с соблюдением сроков, установленных Договором.</w:t>
      </w:r>
    </w:p>
    <w:p w14:paraId="1E040F02" w14:textId="77777777" w:rsidR="005C5CA8" w:rsidRDefault="005C5CA8" w:rsidP="00652582">
      <w:pPr>
        <w:pStyle w:val="24"/>
        <w:numPr>
          <w:ilvl w:val="1"/>
          <w:numId w:val="49"/>
        </w:numPr>
        <w:tabs>
          <w:tab w:val="clear" w:pos="1070"/>
          <w:tab w:val="left" w:pos="426"/>
          <w:tab w:val="num" w:pos="644"/>
        </w:tabs>
        <w:suppressAutoHyphens w:val="0"/>
        <w:ind w:left="1134" w:hanging="567"/>
        <w:rPr>
          <w:color w:val="000000"/>
        </w:rPr>
      </w:pPr>
      <w:r>
        <w:rPr>
          <w:color w:val="000000"/>
        </w:rPr>
        <w:t>Покупатель обязан:</w:t>
      </w:r>
    </w:p>
    <w:p w14:paraId="1CC0771A" w14:textId="77777777" w:rsidR="005C5CA8" w:rsidRDefault="005C5CA8" w:rsidP="00652582">
      <w:pPr>
        <w:pStyle w:val="71"/>
        <w:numPr>
          <w:ilvl w:val="2"/>
          <w:numId w:val="49"/>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1EA5DCD7"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5C15E704" w14:textId="77777777" w:rsidR="005C5CA8" w:rsidRDefault="005C5CA8" w:rsidP="00652582">
      <w:pPr>
        <w:pStyle w:val="71"/>
        <w:numPr>
          <w:ilvl w:val="2"/>
          <w:numId w:val="49"/>
        </w:numPr>
        <w:shd w:val="clear" w:color="auto" w:fill="auto"/>
        <w:tabs>
          <w:tab w:val="left" w:pos="426"/>
          <w:tab w:val="num" w:pos="1418"/>
        </w:tabs>
        <w:spacing w:before="0" w:after="0" w:line="240" w:lineRule="auto"/>
        <w:ind w:hanging="2705"/>
        <w:jc w:val="both"/>
        <w:rPr>
          <w:color w:val="000000"/>
          <w:sz w:val="24"/>
          <w:szCs w:val="24"/>
        </w:rPr>
      </w:pPr>
      <w:r>
        <w:rPr>
          <w:color w:val="000000"/>
          <w:sz w:val="24"/>
          <w:szCs w:val="24"/>
        </w:rPr>
        <w:t>осуществить разгрузку Товара.</w:t>
      </w:r>
    </w:p>
    <w:p w14:paraId="4F4C6629"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 xml:space="preserve"> 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0"/>
    <w:p w14:paraId="40F80757" w14:textId="77777777" w:rsidR="005C5CA8" w:rsidRDefault="005C5CA8" w:rsidP="00652582">
      <w:pPr>
        <w:pStyle w:val="71"/>
        <w:numPr>
          <w:ilvl w:val="2"/>
          <w:numId w:val="49"/>
        </w:numPr>
        <w:shd w:val="clear" w:color="auto" w:fill="auto"/>
        <w:tabs>
          <w:tab w:val="left" w:pos="426"/>
          <w:tab w:val="num" w:pos="1276"/>
        </w:tabs>
        <w:spacing w:before="0" w:after="0" w:line="240" w:lineRule="auto"/>
        <w:ind w:hanging="2705"/>
        <w:jc w:val="both"/>
        <w:rPr>
          <w:color w:val="000000"/>
          <w:sz w:val="24"/>
          <w:szCs w:val="24"/>
        </w:rPr>
      </w:pPr>
      <w:r>
        <w:rPr>
          <w:color w:val="000000"/>
          <w:sz w:val="24"/>
          <w:szCs w:val="24"/>
        </w:rPr>
        <w:t>исполнить другие обязанности, предусмотренные Договором.</w:t>
      </w:r>
    </w:p>
    <w:p w14:paraId="063E6349" w14:textId="77777777" w:rsidR="005C5CA8" w:rsidRDefault="005C5CA8" w:rsidP="00652582">
      <w:pPr>
        <w:numPr>
          <w:ilvl w:val="1"/>
          <w:numId w:val="49"/>
        </w:numPr>
        <w:tabs>
          <w:tab w:val="clear" w:pos="1070"/>
          <w:tab w:val="left" w:pos="426"/>
          <w:tab w:val="num" w:pos="644"/>
          <w:tab w:val="left" w:pos="1134"/>
        </w:tabs>
        <w:suppressAutoHyphens w:val="0"/>
        <w:autoSpaceDE w:val="0"/>
        <w:autoSpaceDN w:val="0"/>
        <w:adjustRightInd w:val="0"/>
        <w:ind w:left="644" w:hanging="77"/>
        <w:contextualSpacing/>
        <w:jc w:val="both"/>
        <w:rPr>
          <w:bCs/>
          <w:noProof/>
          <w:color w:val="000000"/>
        </w:rPr>
      </w:pPr>
      <w:r>
        <w:rPr>
          <w:bCs/>
          <w:noProof/>
          <w:color w:val="000000"/>
        </w:rPr>
        <w:t>Покупатель вправе:</w:t>
      </w:r>
    </w:p>
    <w:p w14:paraId="2273905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bCs/>
          <w:noProof/>
          <w:color w:val="000000"/>
        </w:rPr>
      </w:pPr>
      <w:r>
        <w:rPr>
          <w:bCs/>
          <w:noProof/>
          <w:color w:val="000000"/>
        </w:rPr>
        <w:lastRenderedPageBreak/>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4675CCA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3039C59E"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335EFDCA"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6CF8FCAC"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w:t>
      </w:r>
      <w:r w:rsidR="008B6FDD">
        <w:rPr>
          <w:sz w:val="24"/>
          <w:szCs w:val="24"/>
          <w:lang w:eastAsia="ru-RU"/>
        </w:rPr>
        <w:t>в Заявке</w:t>
      </w:r>
      <w:r w:rsidR="00C03E85">
        <w:rPr>
          <w:sz w:val="24"/>
          <w:szCs w:val="24"/>
          <w:lang w:eastAsia="ru-RU"/>
        </w:rPr>
        <w:t>.</w:t>
      </w:r>
    </w:p>
    <w:p w14:paraId="36A33FB0" w14:textId="00112DE7"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w:t>
      </w:r>
      <w:r w:rsidR="008B6FDD">
        <w:rPr>
          <w:sz w:val="24"/>
          <w:szCs w:val="24"/>
        </w:rPr>
        <w:t xml:space="preserve">Покупателя </w:t>
      </w:r>
      <w:r w:rsidR="00405D53" w:rsidRPr="004025C7">
        <w:rPr>
          <w:sz w:val="24"/>
          <w:szCs w:val="24"/>
        </w:rPr>
        <w:t>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6E3F971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8B6FDD">
        <w:rPr>
          <w:noProof/>
          <w:color w:val="000000"/>
        </w:rPr>
        <w:t xml:space="preserve"> </w:t>
      </w:r>
      <w:r w:rsidR="00DC309E" w:rsidRPr="00DC309E">
        <w:rPr>
          <w:noProof/>
          <w:color w:val="000000"/>
        </w:rPr>
        <w:t>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6820E2AE"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1D6089">
        <w:rPr>
          <w:color w:val="000000"/>
          <w:lang w:eastAsia="de-DE" w:bidi="ru-RU"/>
        </w:rPr>
        <w:t>29.03.2024</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lastRenderedPageBreak/>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lastRenderedPageBreak/>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51411CFF"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C42F93">
        <w:t>10</w:t>
      </w:r>
      <w:r w:rsidR="00494E06">
        <w:t xml:space="preserve"> </w:t>
      </w:r>
      <w:r w:rsidRPr="004025C7">
        <w:t>(д</w:t>
      </w:r>
      <w:r w:rsidR="00C42F9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lastRenderedPageBreak/>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529FDE4C" w14:textId="6A7BBC4F" w:rsidR="00646700" w:rsidRPr="004C0ADD" w:rsidRDefault="00646700" w:rsidP="00646700">
      <w:pPr>
        <w:widowControl w:val="0"/>
        <w:numPr>
          <w:ilvl w:val="1"/>
          <w:numId w:val="8"/>
        </w:numPr>
        <w:tabs>
          <w:tab w:val="clear" w:pos="1070"/>
          <w:tab w:val="left" w:pos="142"/>
          <w:tab w:val="num" w:pos="556"/>
          <w:tab w:val="left" w:pos="710"/>
          <w:tab w:val="left" w:pos="993"/>
        </w:tabs>
        <w:ind w:left="0" w:firstLine="567"/>
        <w:jc w:val="both"/>
      </w:pPr>
      <w:r>
        <w:t>Оплата Товара (партии Товара)</w:t>
      </w:r>
      <w:r w:rsidRPr="004C0ADD">
        <w:t xml:space="preserve"> осуществляется Покупателем в течение </w:t>
      </w:r>
      <w:r w:rsidRPr="00C15941">
        <w:t>6</w:t>
      </w:r>
      <w:r w:rsidRPr="004C0ADD">
        <w:t>0 (</w:t>
      </w:r>
      <w:r>
        <w:t>шестидесяти</w:t>
      </w:r>
      <w:r w:rsidRPr="004C0ADD">
        <w:t xml:space="preserve">) </w:t>
      </w:r>
      <w:r>
        <w:t>календарных</w:t>
      </w:r>
      <w:r w:rsidRPr="004C0ADD">
        <w:t xml:space="preserve"> дней с момента подписания Сторонами Акта при</w:t>
      </w:r>
      <w:r w:rsidR="001D6089">
        <w:t>е</w:t>
      </w:r>
      <w:r w:rsidRPr="004C0ADD">
        <w:t>ма-передачи Товара при условии</w:t>
      </w:r>
      <w:r w:rsidRPr="00F84769">
        <w:t xml:space="preserve"> </w:t>
      </w:r>
      <w:r w:rsidRPr="004C0ADD">
        <w:t xml:space="preserve">предоставления Поставщиком комплекта надлежаще оформленных документов, </w:t>
      </w:r>
      <w:r>
        <w:t>указанных в п. 6.1.5. Договора.</w:t>
      </w:r>
    </w:p>
    <w:p w14:paraId="5A1FDCB4" w14:textId="27F411E5" w:rsidR="00646700" w:rsidRDefault="00646700" w:rsidP="00646700">
      <w:pPr>
        <w:widowControl w:val="0"/>
        <w:numPr>
          <w:ilvl w:val="1"/>
          <w:numId w:val="8"/>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w:t>
      </w:r>
      <w:r w:rsidR="001D6089">
        <w:br/>
      </w:r>
      <w:r w:rsidRPr="00ED48BC">
        <w:t>п. 8.2 Договора.</w:t>
      </w:r>
    </w:p>
    <w:p w14:paraId="1362D017" w14:textId="77777777" w:rsidR="00646700" w:rsidRDefault="00646700" w:rsidP="00646700">
      <w:pPr>
        <w:widowControl w:val="0"/>
        <w:numPr>
          <w:ilvl w:val="1"/>
          <w:numId w:val="8"/>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50D5CF02" w14:textId="77777777" w:rsidR="00646700" w:rsidRDefault="00646700" w:rsidP="00646700">
      <w:pPr>
        <w:pStyle w:val="aff3"/>
        <w:widowControl w:val="0"/>
        <w:numPr>
          <w:ilvl w:val="1"/>
          <w:numId w:val="8"/>
        </w:numPr>
        <w:tabs>
          <w:tab w:val="left" w:pos="284"/>
          <w:tab w:val="left" w:pos="567"/>
          <w:tab w:val="left" w:pos="1134"/>
        </w:tabs>
        <w:ind w:left="0" w:firstLine="567"/>
        <w:jc w:val="both"/>
      </w:pPr>
      <w:r>
        <w:t>Покупатель вправе произвести авансовый платеж путем перечисления денежных средств на расчетный счет Поставщика, в течение 10 (десяти) рабочих дней после предоставления Покупателю оригинала счета на оплату и банковской гарантии, соответствующей требованиям статьи 15 Договора.</w:t>
      </w:r>
      <w:r w:rsidRPr="009532AD">
        <w:t xml:space="preserve"> </w:t>
      </w:r>
    </w:p>
    <w:p w14:paraId="35735299" w14:textId="77777777" w:rsidR="00646700" w:rsidRDefault="00646700" w:rsidP="00646700">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24348D60" w14:textId="77777777" w:rsidR="00646700" w:rsidRDefault="00646700" w:rsidP="00646700">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0F2074E5" w14:textId="77777777" w:rsidR="00646700" w:rsidRPr="009A7C76" w:rsidRDefault="00646700" w:rsidP="00646700">
      <w:pPr>
        <w:pStyle w:val="aff3"/>
        <w:numPr>
          <w:ilvl w:val="1"/>
          <w:numId w:val="8"/>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B312093" w14:textId="77777777" w:rsidR="00646700" w:rsidRDefault="00646700" w:rsidP="00646700">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1B795F43" w14:textId="1B2E38A6" w:rsidR="00D501B8" w:rsidRDefault="00D501B8" w:rsidP="00D501B8">
      <w:pPr>
        <w:pStyle w:val="aff3"/>
        <w:widowControl w:val="0"/>
        <w:numPr>
          <w:ilvl w:val="1"/>
          <w:numId w:val="8"/>
        </w:numPr>
        <w:tabs>
          <w:tab w:val="clear" w:pos="1070"/>
          <w:tab w:val="left" w:pos="567"/>
          <w:tab w:val="num" w:pos="710"/>
          <w:tab w:val="left" w:pos="1276"/>
        </w:tabs>
        <w:ind w:left="0" w:firstLine="567"/>
        <w:jc w:val="both"/>
      </w:pPr>
      <w:r>
        <w:t xml:space="preserve">При направлении первичных учетных документов (актов, счетов, счет-фактур, </w:t>
      </w:r>
      <w:r>
        <w:lastRenderedPageBreak/>
        <w:t xml:space="preserve">товарных накладных по форме </w:t>
      </w:r>
      <w:r w:rsidR="00D3744C">
        <w:t>УПД/</w:t>
      </w:r>
      <w:r>
        <w:t>ТОРГ-12 и иных первичных документов, связанных с исполнением Договора) Поставщик обязуется указывать на указанной документации идентификатор: 007702038150222S0049 для принятия к учету Покупателем и Заказчиком-Генподрядчиком первичной бухгалтерской документации и проведения оплат.</w:t>
      </w:r>
    </w:p>
    <w:p w14:paraId="4C83DC24" w14:textId="77777777" w:rsidR="00D501B8" w:rsidRDefault="00D501B8" w:rsidP="00D501B8">
      <w:pPr>
        <w:widowControl w:val="0"/>
        <w:tabs>
          <w:tab w:val="left" w:pos="567"/>
          <w:tab w:val="left" w:pos="993"/>
          <w:tab w:val="left" w:pos="1134"/>
        </w:tabs>
        <w:ind w:firstLine="567"/>
        <w:jc w:val="both"/>
      </w:pPr>
      <w:r>
        <w:t>Поставщик обязуется включать в договоры с субпоставщиками, заключенные и заключаемые им в рамках исполнения Договора, предусмотренные настоящим пунктом Договора требования об указании соответствующего идентификатора в первичных учетных документах. Первичные учетные документы без указания соответствующего идентификатора к учету и дальнейшей оплате Покупателем и Заказчиком-Генподрядчиком не принимаются.</w:t>
      </w:r>
    </w:p>
    <w:p w14:paraId="46CA4B0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Не позднее 10 (десятого) числа каждого месяца Стороны составляют двусторонний Акт сверки взаимных расчетов.</w:t>
      </w:r>
    </w:p>
    <w:p w14:paraId="0D2E3BA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08E325CF" w:rsidR="00C46DCD" w:rsidRDefault="00C46DCD" w:rsidP="00D501B8">
      <w:pPr>
        <w:pStyle w:val="aff3"/>
        <w:widowControl w:val="0"/>
        <w:numPr>
          <w:ilvl w:val="1"/>
          <w:numId w:val="8"/>
        </w:numPr>
        <w:tabs>
          <w:tab w:val="clear" w:pos="1070"/>
          <w:tab w:val="left" w:pos="567"/>
          <w:tab w:val="left" w:pos="1276"/>
          <w:tab w:val="num" w:pos="1418"/>
        </w:tabs>
        <w:ind w:left="0" w:firstLine="567"/>
        <w:jc w:val="both"/>
      </w:pPr>
      <w:r>
        <w:t xml:space="preserve">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w:t>
      </w:r>
      <w:r w:rsidR="008A29EC">
        <w:t>10</w:t>
      </w:r>
      <w:r>
        <w:t xml:space="preserve"> (</w:t>
      </w:r>
      <w:r w:rsidR="008A29EC">
        <w:t>Десяти</w:t>
      </w:r>
      <w:r>
        <w:t xml:space="preserve">) рабочих дней, либо учесть указанную сумму в счет </w:t>
      </w:r>
      <w:r w:rsidR="00BB39FD">
        <w:t xml:space="preserve">будущих </w:t>
      </w:r>
      <w:r>
        <w:t>поставок.</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4652F6C0"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0D92B95D"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E01EB4">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lastRenderedPageBreak/>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32D65832" w:rsidR="00250E50" w:rsidRPr="004025C7" w:rsidRDefault="00250E50" w:rsidP="008F01E4">
      <w:pPr>
        <w:shd w:val="clear" w:color="auto" w:fill="FFFFFF"/>
        <w:tabs>
          <w:tab w:val="left" w:pos="567"/>
          <w:tab w:val="left" w:pos="720"/>
          <w:tab w:val="left" w:pos="993"/>
        </w:tabs>
        <w:ind w:firstLine="567"/>
        <w:jc w:val="both"/>
      </w:pPr>
      <w:r w:rsidRPr="004025C7">
        <w:t xml:space="preserve">Расторжение Договора в соответствии с настоящим пунктом осуществляется путем направления </w:t>
      </w:r>
      <w:r w:rsidR="00EE74BE">
        <w:t>Покупателем</w:t>
      </w:r>
      <w:r w:rsidRPr="004025C7">
        <w:t xml:space="preserve">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lastRenderedPageBreak/>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827019A"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271CF9">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281EBF91" w:rsidR="00250E50" w:rsidRPr="004025C7" w:rsidRDefault="00250E50" w:rsidP="008726AC">
      <w:pPr>
        <w:numPr>
          <w:ilvl w:val="1"/>
          <w:numId w:val="8"/>
        </w:numPr>
        <w:tabs>
          <w:tab w:val="left" w:pos="1134"/>
        </w:tabs>
        <w:ind w:left="0" w:firstLine="567"/>
        <w:jc w:val="both"/>
        <w:rPr>
          <w:bCs/>
        </w:rPr>
      </w:pPr>
      <w:r w:rsidRPr="004025C7">
        <w:rPr>
          <w:bCs/>
        </w:rPr>
        <w:t xml:space="preserve">Если, по мнению Сторон, </w:t>
      </w:r>
      <w:r w:rsidR="008A29EC">
        <w:rPr>
          <w:bCs/>
        </w:rPr>
        <w:t>поставка Товаров может</w:t>
      </w:r>
      <w:r w:rsidRPr="004025C7">
        <w:rPr>
          <w:bCs/>
        </w:rPr>
        <w:t xml:space="preserve"> быть продолжен</w:t>
      </w:r>
      <w:r w:rsidR="008A29EC">
        <w:rPr>
          <w:bCs/>
        </w:rPr>
        <w:t>а</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lastRenderedPageBreak/>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lastRenderedPageBreak/>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xml:space="preserve">, нарушение Поставщиком срока исполнения </w:t>
      </w:r>
      <w:r w:rsidRPr="00C83BD5">
        <w:rPr>
          <w:lang w:eastAsia="ru-RU"/>
        </w:rPr>
        <w:lastRenderedPageBreak/>
        <w:t>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1B753C7A"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lastRenderedPageBreak/>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66B971EE" w14:textId="18C1AAF9" w:rsidR="009B6265" w:rsidRDefault="009B6265">
            <w:pPr>
              <w:jc w:val="both"/>
              <w:rPr>
                <w:b/>
                <w:color w:val="000000"/>
              </w:rPr>
            </w:pPr>
          </w:p>
          <w:p w14:paraId="58C8D105" w14:textId="2B07A05C" w:rsidR="00051515" w:rsidRDefault="00051515">
            <w:pPr>
              <w:jc w:val="both"/>
              <w:rPr>
                <w:b/>
                <w:color w:val="000000"/>
              </w:rPr>
            </w:pPr>
          </w:p>
          <w:p w14:paraId="5E9FA058" w14:textId="2CD72F47" w:rsidR="00051515" w:rsidRDefault="00051515">
            <w:pPr>
              <w:jc w:val="both"/>
              <w:rPr>
                <w:b/>
                <w:color w:val="000000"/>
              </w:rPr>
            </w:pPr>
          </w:p>
          <w:p w14:paraId="563D926E" w14:textId="1327656C" w:rsidR="00051515" w:rsidRDefault="00051515">
            <w:pPr>
              <w:jc w:val="both"/>
              <w:rPr>
                <w:b/>
                <w:color w:val="000000"/>
              </w:rPr>
            </w:pPr>
          </w:p>
          <w:p w14:paraId="696AA371" w14:textId="3B0D23A2" w:rsidR="00051515" w:rsidRDefault="00051515">
            <w:pPr>
              <w:jc w:val="both"/>
              <w:rPr>
                <w:b/>
                <w:color w:val="000000"/>
              </w:rPr>
            </w:pPr>
          </w:p>
          <w:p w14:paraId="021CC1D1" w14:textId="244418BD" w:rsidR="00051515" w:rsidRDefault="00051515">
            <w:pPr>
              <w:jc w:val="both"/>
              <w:rPr>
                <w:b/>
                <w:color w:val="000000"/>
              </w:rPr>
            </w:pPr>
          </w:p>
          <w:p w14:paraId="6375CBC6" w14:textId="391755DA" w:rsidR="00051515" w:rsidRDefault="00051515">
            <w:pPr>
              <w:jc w:val="both"/>
              <w:rPr>
                <w:b/>
                <w:color w:val="000000"/>
              </w:rPr>
            </w:pPr>
          </w:p>
          <w:p w14:paraId="4F456DC0" w14:textId="35904B9F" w:rsidR="00051515" w:rsidRDefault="00051515">
            <w:pPr>
              <w:jc w:val="both"/>
              <w:rPr>
                <w:b/>
                <w:color w:val="000000"/>
              </w:rPr>
            </w:pPr>
          </w:p>
          <w:p w14:paraId="7BB1E9AD" w14:textId="735E86A8" w:rsidR="00051515" w:rsidRDefault="00051515">
            <w:pPr>
              <w:jc w:val="both"/>
              <w:rPr>
                <w:b/>
                <w:color w:val="000000"/>
              </w:rPr>
            </w:pPr>
          </w:p>
          <w:p w14:paraId="0C60E221" w14:textId="7BCFD2A4" w:rsidR="00051515" w:rsidRDefault="00051515">
            <w:pPr>
              <w:jc w:val="both"/>
              <w:rPr>
                <w:b/>
                <w:color w:val="000000"/>
              </w:rPr>
            </w:pPr>
          </w:p>
          <w:p w14:paraId="6ED0E8CB" w14:textId="5F7FA077" w:rsidR="00051515" w:rsidRDefault="00051515">
            <w:pPr>
              <w:jc w:val="both"/>
              <w:rPr>
                <w:b/>
                <w:color w:val="000000"/>
              </w:rPr>
            </w:pPr>
          </w:p>
          <w:p w14:paraId="3E3BE4A6" w14:textId="1ABF91F8" w:rsidR="00051515" w:rsidRDefault="00051515">
            <w:pPr>
              <w:jc w:val="both"/>
              <w:rPr>
                <w:b/>
                <w:color w:val="000000"/>
              </w:rPr>
            </w:pPr>
          </w:p>
          <w:p w14:paraId="424F8C85" w14:textId="77777777" w:rsidR="00051515" w:rsidRDefault="00051515">
            <w:pPr>
              <w:jc w:val="both"/>
              <w:rPr>
                <w:b/>
                <w:color w:val="000000"/>
              </w:rPr>
            </w:pPr>
          </w:p>
          <w:p w14:paraId="7CDCF7F9" w14:textId="4421F40F" w:rsidR="00CC6AF7" w:rsidRDefault="00CC6AF7">
            <w:pPr>
              <w:jc w:val="both"/>
              <w:rPr>
                <w:b/>
                <w:color w:val="000000"/>
              </w:rPr>
            </w:pPr>
          </w:p>
          <w:p w14:paraId="659CACCD" w14:textId="77777777" w:rsidR="00CC6AF7" w:rsidRPr="004025C7" w:rsidRDefault="00CC6AF7">
            <w:pPr>
              <w:jc w:val="both"/>
              <w:rPr>
                <w:b/>
                <w:color w:val="000000"/>
              </w:rPr>
            </w:pPr>
          </w:p>
          <w:p w14:paraId="3D770A0E" w14:textId="3BB7E46B" w:rsidR="00C719CE" w:rsidRPr="00051515" w:rsidRDefault="00C719CE" w:rsidP="00C719CE">
            <w:pPr>
              <w:pStyle w:val="WW-TableContents12"/>
              <w:rPr>
                <w:rFonts w:ascii="Times New Roman Полужирный" w:hAnsi="Times New Roman Полужирный"/>
                <w:b/>
                <w:bCs/>
                <w:color w:val="000000"/>
                <w:u w:val="single"/>
              </w:rPr>
            </w:pPr>
            <w:r w:rsidRPr="00051515">
              <w:rPr>
                <w:rFonts w:ascii="Times New Roman Полужирный" w:hAnsi="Times New Roman Полужирный"/>
                <w:b/>
                <w:bCs/>
                <w:color w:val="000000"/>
                <w:u w:val="single"/>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18537EDE" w14:textId="77777777" w:rsidR="00051515" w:rsidRPr="005E360C" w:rsidRDefault="00051515" w:rsidP="00051515">
            <w:pPr>
              <w:tabs>
                <w:tab w:val="left" w:pos="1152"/>
                <w:tab w:val="left" w:pos="3989"/>
                <w:tab w:val="left" w:pos="7776"/>
              </w:tabs>
              <w:jc w:val="both"/>
              <w:rPr>
                <w:bCs/>
                <w:color w:val="000000"/>
              </w:rPr>
            </w:pPr>
            <w:r w:rsidRPr="005E360C">
              <w:rPr>
                <w:bCs/>
                <w:color w:val="000000"/>
              </w:rPr>
              <w:t>101000, г. Москва, Девяткин пер., д. 5, стр.3, ком. 204</w:t>
            </w:r>
          </w:p>
          <w:p w14:paraId="5636DBDF" w14:textId="77777777" w:rsidR="00051515" w:rsidRPr="005E360C" w:rsidRDefault="00051515" w:rsidP="00051515">
            <w:pPr>
              <w:tabs>
                <w:tab w:val="left" w:pos="1152"/>
                <w:tab w:val="left" w:pos="3989"/>
                <w:tab w:val="left" w:pos="7776"/>
              </w:tabs>
              <w:jc w:val="both"/>
              <w:rPr>
                <w:color w:val="000000"/>
              </w:rPr>
            </w:pPr>
            <w:r w:rsidRPr="005E360C">
              <w:rPr>
                <w:color w:val="000000"/>
              </w:rPr>
              <w:t>ИНН: 7701394860</w:t>
            </w:r>
          </w:p>
          <w:p w14:paraId="119DCFF5" w14:textId="77777777" w:rsidR="00051515" w:rsidRPr="005E360C" w:rsidRDefault="00051515" w:rsidP="00051515">
            <w:pPr>
              <w:tabs>
                <w:tab w:val="left" w:pos="1152"/>
                <w:tab w:val="left" w:pos="3989"/>
                <w:tab w:val="left" w:pos="7776"/>
              </w:tabs>
              <w:jc w:val="both"/>
              <w:rPr>
                <w:color w:val="000000"/>
              </w:rPr>
            </w:pPr>
            <w:r w:rsidRPr="005E360C">
              <w:rPr>
                <w:color w:val="000000"/>
              </w:rPr>
              <w:t>КПП: 770101001/774550001</w:t>
            </w:r>
          </w:p>
          <w:p w14:paraId="6E3FAA97" w14:textId="77777777" w:rsidR="00051515" w:rsidRPr="005E360C" w:rsidRDefault="00051515" w:rsidP="00051515">
            <w:pPr>
              <w:tabs>
                <w:tab w:val="left" w:pos="1152"/>
                <w:tab w:val="left" w:pos="3989"/>
                <w:tab w:val="left" w:pos="7776"/>
              </w:tabs>
              <w:jc w:val="both"/>
              <w:rPr>
                <w:color w:val="000000"/>
              </w:rPr>
            </w:pPr>
            <w:r w:rsidRPr="005E360C">
              <w:rPr>
                <w:color w:val="000000"/>
              </w:rPr>
              <w:t>ОГРН: 1147746484225</w:t>
            </w:r>
          </w:p>
          <w:p w14:paraId="1B8052BA" w14:textId="77777777" w:rsidR="00051515" w:rsidRPr="005E360C" w:rsidRDefault="00051515" w:rsidP="00051515">
            <w:pPr>
              <w:tabs>
                <w:tab w:val="left" w:pos="1152"/>
                <w:tab w:val="left" w:pos="3989"/>
                <w:tab w:val="left" w:pos="7776"/>
              </w:tabs>
              <w:jc w:val="both"/>
              <w:rPr>
                <w:bCs/>
                <w:color w:val="000000"/>
              </w:rPr>
            </w:pPr>
            <w:r w:rsidRPr="005E360C">
              <w:rPr>
                <w:bCs/>
                <w:color w:val="000000"/>
              </w:rPr>
              <w:t>Тел: (495)225-19-</w:t>
            </w:r>
            <w:r>
              <w:rPr>
                <w:bCs/>
                <w:color w:val="000000"/>
              </w:rPr>
              <w:t>77</w:t>
            </w:r>
          </w:p>
          <w:p w14:paraId="24F26464" w14:textId="77777777" w:rsidR="00051515" w:rsidRPr="005E360C" w:rsidRDefault="00051515" w:rsidP="00051515">
            <w:pPr>
              <w:tabs>
                <w:tab w:val="left" w:pos="1152"/>
                <w:tab w:val="left" w:pos="3989"/>
                <w:tab w:val="left" w:pos="7776"/>
              </w:tabs>
              <w:jc w:val="both"/>
              <w:rPr>
                <w:color w:val="000000"/>
              </w:rPr>
            </w:pPr>
            <w:r w:rsidRPr="005E360C">
              <w:rPr>
                <w:color w:val="000000"/>
              </w:rPr>
              <w:t xml:space="preserve">Эл. почта: </w:t>
            </w:r>
            <w:hyperlink r:id="rId8" w:history="1">
              <w:r w:rsidRPr="005E360C">
                <w:rPr>
                  <w:color w:val="0000FF"/>
                </w:rPr>
                <w:t>S-MIPS1@mosinzhproekt.ru</w:t>
              </w:r>
            </w:hyperlink>
          </w:p>
          <w:p w14:paraId="02021A5D" w14:textId="77777777" w:rsidR="00051515" w:rsidRDefault="00051515" w:rsidP="00051515"/>
          <w:p w14:paraId="25BA0095" w14:textId="77777777" w:rsidR="00051515" w:rsidRPr="0006772E" w:rsidRDefault="00051515" w:rsidP="00051515">
            <w:pPr>
              <w:rPr>
                <w:rFonts w:eastAsiaTheme="minorHAnsi"/>
                <w:b/>
                <w:bCs/>
                <w:sz w:val="22"/>
                <w:szCs w:val="22"/>
              </w:rPr>
            </w:pPr>
            <w:r w:rsidRPr="0006772E">
              <w:rPr>
                <w:b/>
                <w:bCs/>
              </w:rPr>
              <w:t>Банк 1:</w:t>
            </w:r>
          </w:p>
          <w:p w14:paraId="6BB520B5" w14:textId="77777777" w:rsidR="00051515" w:rsidRDefault="00051515" w:rsidP="00051515">
            <w:r>
              <w:t xml:space="preserve">Филиал «Центральный» банка ВТБ (ПАО) г. Москва </w:t>
            </w:r>
          </w:p>
          <w:p w14:paraId="1EB4A2A9" w14:textId="77777777" w:rsidR="00051515" w:rsidRDefault="00051515" w:rsidP="00051515">
            <w:r>
              <w:t>БИК 044525411</w:t>
            </w:r>
          </w:p>
          <w:p w14:paraId="12D0FE3F" w14:textId="77777777" w:rsidR="00051515" w:rsidRDefault="00051515" w:rsidP="00051515">
            <w:r>
              <w:t>р/с: 40702810200070002588</w:t>
            </w:r>
          </w:p>
          <w:p w14:paraId="76B669FC" w14:textId="77777777" w:rsidR="00051515" w:rsidRDefault="00051515" w:rsidP="00051515">
            <w:r>
              <w:t>к/с 30101810145250000411</w:t>
            </w:r>
          </w:p>
          <w:p w14:paraId="4F0CE41A" w14:textId="77777777" w:rsidR="00051515" w:rsidRPr="0006772E" w:rsidRDefault="00051515" w:rsidP="00051515">
            <w:pPr>
              <w:rPr>
                <w:b/>
                <w:bCs/>
              </w:rPr>
            </w:pPr>
            <w:r w:rsidRPr="0006772E">
              <w:rPr>
                <w:b/>
                <w:bCs/>
              </w:rPr>
              <w:t>Банк 2:</w:t>
            </w:r>
          </w:p>
          <w:p w14:paraId="3C97A784" w14:textId="77777777" w:rsidR="00051515" w:rsidRDefault="00051515" w:rsidP="00051515">
            <w:r>
              <w:t>Банк: ГУ БАНКА РОССИИ ПО ЦФО//УФК по г. Москве г. Москва</w:t>
            </w:r>
          </w:p>
          <w:p w14:paraId="21024647" w14:textId="77777777" w:rsidR="00051515" w:rsidRDefault="00051515" w:rsidP="00051515">
            <w:r>
              <w:t>казначейский счет: 03225643450000007305</w:t>
            </w:r>
          </w:p>
          <w:p w14:paraId="6F4EC4AB" w14:textId="77777777" w:rsidR="00051515" w:rsidRDefault="00051515" w:rsidP="00051515">
            <w:r>
              <w:t>банковский счет: 40102810545370000003</w:t>
            </w:r>
          </w:p>
          <w:p w14:paraId="3BDBBAC6" w14:textId="77777777" w:rsidR="00051515" w:rsidRDefault="00051515" w:rsidP="00051515">
            <w:r>
              <w:t>БИК: 004525988;</w:t>
            </w:r>
          </w:p>
          <w:p w14:paraId="77991212" w14:textId="77777777" w:rsidR="00051515" w:rsidRDefault="00051515" w:rsidP="00051515">
            <w:r>
              <w:t>Департамент финансов города Москвы</w:t>
            </w:r>
          </w:p>
          <w:p w14:paraId="46573C11" w14:textId="77777777" w:rsidR="00051515" w:rsidRDefault="00051515" w:rsidP="00051515">
            <w:r>
              <w:t xml:space="preserve">л/с </w:t>
            </w:r>
            <w:bookmarkStart w:id="4" w:name="_Hlk149826426"/>
            <w:r>
              <w:t>7180671000452073</w:t>
            </w:r>
            <w:bookmarkEnd w:id="4"/>
            <w:r>
              <w:t>.</w:t>
            </w:r>
          </w:p>
          <w:p w14:paraId="1BA83803" w14:textId="77777777" w:rsidR="00051515" w:rsidRPr="0006772E" w:rsidRDefault="00051515" w:rsidP="00051515">
            <w:pPr>
              <w:rPr>
                <w:b/>
                <w:bCs/>
              </w:rPr>
            </w:pPr>
            <w:r w:rsidRPr="0006772E">
              <w:rPr>
                <w:b/>
                <w:bCs/>
              </w:rPr>
              <w:t xml:space="preserve">Банк 3: </w:t>
            </w:r>
          </w:p>
          <w:p w14:paraId="1F798AC8" w14:textId="77777777" w:rsidR="00051515" w:rsidRDefault="00051515" w:rsidP="00051515">
            <w:r>
              <w:t>ПАО Сбербанк г. Москва</w:t>
            </w:r>
          </w:p>
          <w:p w14:paraId="14CDDD45" w14:textId="77777777" w:rsidR="00051515" w:rsidRDefault="00051515" w:rsidP="00051515">
            <w:r>
              <w:t>БИК 044525225</w:t>
            </w:r>
          </w:p>
          <w:p w14:paraId="38AE65E6" w14:textId="77777777" w:rsidR="00051515" w:rsidRDefault="00051515" w:rsidP="00051515">
            <w:r>
              <w:t>р/с: 40702810838000393889</w:t>
            </w:r>
          </w:p>
          <w:p w14:paraId="15880D7C" w14:textId="77777777" w:rsidR="00051515" w:rsidRDefault="00051515" w:rsidP="00051515">
            <w:r>
              <w:t>к/с: 30101810400000000225</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051515">
              <w:rPr>
                <w:rFonts w:ascii="Times New Roman Полужирный" w:hAnsi="Times New Roman Полужирный"/>
                <w:b/>
                <w:bCs/>
                <w:u w:val="single"/>
                <w:lang w:eastAsia="ru-RU"/>
              </w:rPr>
              <w:t>__________________</w:t>
            </w:r>
            <w:r w:rsidRPr="004025C7">
              <w:rPr>
                <w:b/>
                <w:bCs/>
                <w:lang w:eastAsia="ru-RU"/>
              </w:rPr>
              <w:t xml:space="preserve">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3744C">
          <w:footerReference w:type="default" r:id="rId9"/>
          <w:pgSz w:w="11906" w:h="16838"/>
          <w:pgMar w:top="568"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 xml:space="preserve">Поставщик обязан обеспечить представителям отдела инспекционного контроля АО «Мосинжпроект»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 xml:space="preserve">поставке для ООО </w:t>
      </w:r>
      <w:proofErr w:type="gramStart"/>
      <w:r w:rsidR="005F0972" w:rsidRPr="005F0972">
        <w:rPr>
          <w:sz w:val="20"/>
          <w:szCs w:val="20"/>
        </w:rPr>
        <w:t>«МИП-Строй № 1»</w:t>
      </w:r>
      <w:proofErr w:type="gramEnd"/>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proofErr w:type="gramStart"/>
      <w:r w:rsidRPr="00010215">
        <w:rPr>
          <w:sz w:val="20"/>
          <w:szCs w:val="20"/>
        </w:rPr>
        <w:t>Наличия системы менеджмента качества</w:t>
      </w:r>
      <w:proofErr w:type="gramEnd"/>
      <w:r w:rsidRPr="00010215">
        <w:rPr>
          <w:sz w:val="20"/>
          <w:szCs w:val="20"/>
        </w:rPr>
        <w:t xml:space="preserve">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w:t>
            </w:r>
            <w:proofErr w:type="gramStart"/>
            <w:r w:rsidRPr="00B76971">
              <w:rPr>
                <w:rFonts w:cs="Arial"/>
                <w:sz w:val="18"/>
                <w:szCs w:val="18"/>
              </w:rPr>
              <w:t>программное обеспечение</w:t>
            </w:r>
            <w:proofErr w:type="gramEnd"/>
            <w:r w:rsidRPr="00B76971">
              <w:rPr>
                <w:rFonts w:cs="Arial"/>
                <w:sz w:val="18"/>
                <w:szCs w:val="18"/>
              </w:rPr>
              <w:t xml:space="preserve">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w:t>
            </w:r>
            <w:proofErr w:type="spellStart"/>
            <w:proofErr w:type="gramStart"/>
            <w:r w:rsidRPr="00B76971">
              <w:rPr>
                <w:rFonts w:cs="Arial"/>
                <w:sz w:val="18"/>
                <w:szCs w:val="18"/>
              </w:rPr>
              <w:t>орг.структуре</w:t>
            </w:r>
            <w:proofErr w:type="spellEnd"/>
            <w:proofErr w:type="gram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 xml:space="preserve">(разрушающего или неразрушающего контроля, применяемые </w:t>
            </w:r>
            <w:proofErr w:type="gramStart"/>
            <w:r w:rsidRPr="00B76971">
              <w:rPr>
                <w:rFonts w:cs="Arial"/>
                <w:sz w:val="18"/>
                <w:szCs w:val="18"/>
              </w:rPr>
              <w:t>на предприятий</w:t>
            </w:r>
            <w:proofErr w:type="gramEnd"/>
            <w:r w:rsidRPr="00B76971">
              <w:rPr>
                <w:rFonts w:cs="Arial"/>
                <w:sz w:val="18"/>
                <w:szCs w:val="18"/>
              </w:rPr>
              <w:t xml:space="preserve">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proofErr w:type="gramStart"/>
            <w:r w:rsidRPr="002F717B">
              <w:rPr>
                <w:sz w:val="18"/>
                <w:szCs w:val="18"/>
              </w:rPr>
              <w:t>Оборудование</w:t>
            </w:r>
            <w:proofErr w:type="gramEnd"/>
            <w:r w:rsidRPr="002F717B">
              <w:rPr>
                <w:sz w:val="18"/>
                <w:szCs w:val="18"/>
              </w:rPr>
              <w:t xml:space="preserve">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металлодетекторы,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proofErr w:type="gramStart"/>
            <w:r w:rsidRPr="002F717B">
              <w:rPr>
                <w:sz w:val="18"/>
                <w:szCs w:val="18"/>
              </w:rPr>
              <w:t>Системы</w:t>
            </w:r>
            <w:proofErr w:type="gramEnd"/>
            <w:r w:rsidRPr="002F717B">
              <w:rPr>
                <w:sz w:val="18"/>
                <w:szCs w:val="18"/>
              </w:rPr>
              <w:t xml:space="preserve">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w:t>
      </w:r>
      <w:proofErr w:type="gramStart"/>
      <w:r w:rsidRPr="007E538B">
        <w:rPr>
          <w:sz w:val="18"/>
          <w:szCs w:val="18"/>
        </w:rPr>
        <w:t>: В качестве</w:t>
      </w:r>
      <w:proofErr w:type="gramEnd"/>
      <w:r w:rsidRPr="007E538B">
        <w:rPr>
          <w:sz w:val="18"/>
          <w:szCs w:val="18"/>
        </w:rPr>
        <w:t xml:space="preserve">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w:t>
      </w:r>
      <w:proofErr w:type="gramStart"/>
      <w:r w:rsidRPr="007E538B">
        <w:rPr>
          <w:rFonts w:cs="Arial"/>
          <w:sz w:val="20"/>
        </w:rPr>
        <w:t>поле</w:t>
      </w:r>
      <w:proofErr w:type="gramEnd"/>
      <w:r w:rsidRPr="007E538B">
        <w:rPr>
          <w:rFonts w:cs="Arial"/>
          <w:sz w:val="20"/>
        </w:rPr>
        <w:t xml:space="preserve">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w:t>
      </w:r>
      <w:proofErr w:type="gramStart"/>
      <w:r w:rsidRPr="007E538B">
        <w:rPr>
          <w:rFonts w:cs="Arial"/>
          <w:sz w:val="20"/>
        </w:rPr>
        <w:t>номер позиции оборудования (изделия)</w:t>
      </w:r>
      <w:proofErr w:type="gramEnd"/>
      <w:r w:rsidRPr="007E538B">
        <w:rPr>
          <w:rFonts w:cs="Arial"/>
          <w:sz w:val="20"/>
        </w:rPr>
        <w:t xml:space="preserve">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10"/>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48C3AEA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xml:space="preserve">. 1 п. 1 с. 102 НК РФ по форме, утвержденной Приказом ФНС России </w:t>
      </w:r>
      <w:r w:rsidR="00D65BD0" w:rsidRPr="00846F07">
        <w:rPr>
          <w:sz w:val="22"/>
          <w:szCs w:val="22"/>
        </w:rPr>
        <w:t xml:space="preserve">от 14 ноября 2022 г. </w:t>
      </w:r>
      <w:r w:rsidR="00D65BD0">
        <w:rPr>
          <w:sz w:val="22"/>
          <w:szCs w:val="22"/>
        </w:rPr>
        <w:t>№</w:t>
      </w:r>
      <w:r w:rsidR="00D65BD0" w:rsidRPr="00846F07">
        <w:rPr>
          <w:sz w:val="22"/>
          <w:szCs w:val="22"/>
        </w:rPr>
        <w:t xml:space="preserve"> ЕД-7-19/1085@</w:t>
      </w:r>
      <w:r w:rsidRPr="00045175">
        <w:rPr>
          <w:sz w:val="22"/>
          <w:szCs w:val="22"/>
        </w:rPr>
        <w:t>,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1D6089" w:rsidRDefault="001D6089">
      <w:r>
        <w:separator/>
      </w:r>
    </w:p>
  </w:endnote>
  <w:endnote w:type="continuationSeparator" w:id="0">
    <w:p w14:paraId="1BB4C018" w14:textId="77777777" w:rsidR="001D6089" w:rsidRDefault="001D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1D6089" w:rsidRDefault="001D6089">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1D6089" w:rsidRDefault="001D6089">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1D6089" w:rsidRDefault="001D6089">
      <w:r>
        <w:separator/>
      </w:r>
    </w:p>
  </w:footnote>
  <w:footnote w:type="continuationSeparator" w:id="0">
    <w:p w14:paraId="70FEB59A" w14:textId="77777777" w:rsidR="001D6089" w:rsidRDefault="001D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1D6089" w:rsidRDefault="001D608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color w:val="000000"/>
      </w:rPr>
    </w:lvl>
    <w:lvl w:ilvl="1">
      <w:start w:val="1"/>
      <w:numFmt w:val="decimal"/>
      <w:lvlText w:val="%1.%2"/>
      <w:lvlJc w:val="left"/>
      <w:pPr>
        <w:ind w:left="928"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7"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8"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38D17809"/>
    <w:multiLevelType w:val="multilevel"/>
    <w:tmpl w:val="E5023876"/>
    <w:numStyleLink w:val="Stile1"/>
  </w:abstractNum>
  <w:abstractNum w:abstractNumId="31"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45313A4F"/>
    <w:multiLevelType w:val="hybridMultilevel"/>
    <w:tmpl w:val="2B6E90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8"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7"/>
  </w:num>
  <w:num w:numId="9">
    <w:abstractNumId w:val="40"/>
  </w:num>
  <w:num w:numId="10">
    <w:abstractNumId w:val="42"/>
  </w:num>
  <w:num w:numId="11">
    <w:abstractNumId w:val="43"/>
  </w:num>
  <w:num w:numId="12">
    <w:abstractNumId w:val="50"/>
  </w:num>
  <w:num w:numId="13">
    <w:abstractNumId w:val="16"/>
  </w:num>
  <w:num w:numId="14">
    <w:abstractNumId w:val="30"/>
  </w:num>
  <w:num w:numId="15">
    <w:abstractNumId w:val="0"/>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4"/>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48"/>
  </w:num>
  <w:num w:numId="23">
    <w:abstractNumId w:val="25"/>
  </w:num>
  <w:num w:numId="24">
    <w:abstractNumId w:val="49"/>
  </w:num>
  <w:num w:numId="25">
    <w:abstractNumId w:val="31"/>
  </w:num>
  <w:num w:numId="26">
    <w:abstractNumId w:val="24"/>
  </w:num>
  <w:num w:numId="27">
    <w:abstractNumId w:val="39"/>
  </w:num>
  <w:num w:numId="28">
    <w:abstractNumId w:val="33"/>
  </w:num>
  <w:num w:numId="29">
    <w:abstractNumId w:val="41"/>
  </w:num>
  <w:num w:numId="30">
    <w:abstractNumId w:val="11"/>
  </w:num>
  <w:num w:numId="31">
    <w:abstractNumId w:val="26"/>
  </w:num>
  <w:num w:numId="32">
    <w:abstractNumId w:val="32"/>
  </w:num>
  <w:num w:numId="33">
    <w:abstractNumId w:val="46"/>
  </w:num>
  <w:num w:numId="34">
    <w:abstractNumId w:val="37"/>
  </w:num>
  <w:num w:numId="35">
    <w:abstractNumId w:val="23"/>
  </w:num>
  <w:num w:numId="36">
    <w:abstractNumId w:val="22"/>
  </w:num>
  <w:num w:numId="37">
    <w:abstractNumId w:val="12"/>
  </w:num>
  <w:num w:numId="38">
    <w:abstractNumId w:val="38"/>
  </w:num>
  <w:num w:numId="39">
    <w:abstractNumId w:val="36"/>
  </w:num>
  <w:num w:numId="40">
    <w:abstractNumId w:val="18"/>
  </w:num>
  <w:num w:numId="41">
    <w:abstractNumId w:val="45"/>
  </w:num>
  <w:num w:numId="42">
    <w:abstractNumId w:val="44"/>
  </w:num>
  <w:num w:numId="43">
    <w:abstractNumId w:val="1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0E45"/>
    <w:rsid w:val="00032557"/>
    <w:rsid w:val="00041ED1"/>
    <w:rsid w:val="00047B79"/>
    <w:rsid w:val="00051515"/>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2EA6"/>
    <w:rsid w:val="000B3204"/>
    <w:rsid w:val="000C00F5"/>
    <w:rsid w:val="000C1582"/>
    <w:rsid w:val="000C33FD"/>
    <w:rsid w:val="000D416C"/>
    <w:rsid w:val="000E3677"/>
    <w:rsid w:val="000E5016"/>
    <w:rsid w:val="000E7125"/>
    <w:rsid w:val="000F1B59"/>
    <w:rsid w:val="000F2141"/>
    <w:rsid w:val="000F356D"/>
    <w:rsid w:val="00102957"/>
    <w:rsid w:val="0010355A"/>
    <w:rsid w:val="001060D8"/>
    <w:rsid w:val="00110C51"/>
    <w:rsid w:val="00113F91"/>
    <w:rsid w:val="0011715F"/>
    <w:rsid w:val="00120A34"/>
    <w:rsid w:val="00122F4A"/>
    <w:rsid w:val="00130B30"/>
    <w:rsid w:val="0014066C"/>
    <w:rsid w:val="001422F9"/>
    <w:rsid w:val="0014254E"/>
    <w:rsid w:val="0015382C"/>
    <w:rsid w:val="00153C35"/>
    <w:rsid w:val="00161EC9"/>
    <w:rsid w:val="001622C9"/>
    <w:rsid w:val="00163391"/>
    <w:rsid w:val="00163398"/>
    <w:rsid w:val="0017144E"/>
    <w:rsid w:val="00173C74"/>
    <w:rsid w:val="001744FD"/>
    <w:rsid w:val="00175343"/>
    <w:rsid w:val="0018376D"/>
    <w:rsid w:val="00195077"/>
    <w:rsid w:val="00195969"/>
    <w:rsid w:val="0019736B"/>
    <w:rsid w:val="001A5973"/>
    <w:rsid w:val="001A6FB8"/>
    <w:rsid w:val="001B4AA1"/>
    <w:rsid w:val="001B4EF8"/>
    <w:rsid w:val="001D09FD"/>
    <w:rsid w:val="001D6089"/>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16EF"/>
    <w:rsid w:val="0026352D"/>
    <w:rsid w:val="00271045"/>
    <w:rsid w:val="00271CF9"/>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AC3"/>
    <w:rsid w:val="00321F6E"/>
    <w:rsid w:val="00326941"/>
    <w:rsid w:val="00332688"/>
    <w:rsid w:val="00333F94"/>
    <w:rsid w:val="00335408"/>
    <w:rsid w:val="00341DEC"/>
    <w:rsid w:val="00345C1E"/>
    <w:rsid w:val="00354AB3"/>
    <w:rsid w:val="00362647"/>
    <w:rsid w:val="00364111"/>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0360"/>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0157"/>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A4587"/>
    <w:rsid w:val="005B0224"/>
    <w:rsid w:val="005B05E0"/>
    <w:rsid w:val="005B3E8E"/>
    <w:rsid w:val="005B4C82"/>
    <w:rsid w:val="005B7273"/>
    <w:rsid w:val="005B7CCF"/>
    <w:rsid w:val="005C1DCC"/>
    <w:rsid w:val="005C5CA8"/>
    <w:rsid w:val="005C771D"/>
    <w:rsid w:val="005E0C36"/>
    <w:rsid w:val="005E0D6C"/>
    <w:rsid w:val="005E27E7"/>
    <w:rsid w:val="005E3C7F"/>
    <w:rsid w:val="005F00C5"/>
    <w:rsid w:val="005F05B2"/>
    <w:rsid w:val="005F0972"/>
    <w:rsid w:val="00600525"/>
    <w:rsid w:val="0060168D"/>
    <w:rsid w:val="00604307"/>
    <w:rsid w:val="00605B69"/>
    <w:rsid w:val="00607537"/>
    <w:rsid w:val="00617C1A"/>
    <w:rsid w:val="00620194"/>
    <w:rsid w:val="00620CF2"/>
    <w:rsid w:val="00624711"/>
    <w:rsid w:val="00626400"/>
    <w:rsid w:val="00627E03"/>
    <w:rsid w:val="00635737"/>
    <w:rsid w:val="00636FDC"/>
    <w:rsid w:val="0063751B"/>
    <w:rsid w:val="006421D2"/>
    <w:rsid w:val="00646700"/>
    <w:rsid w:val="00650EDA"/>
    <w:rsid w:val="00652582"/>
    <w:rsid w:val="006542E7"/>
    <w:rsid w:val="00655205"/>
    <w:rsid w:val="0065534C"/>
    <w:rsid w:val="0065690B"/>
    <w:rsid w:val="00656CBF"/>
    <w:rsid w:val="006650FF"/>
    <w:rsid w:val="0067286C"/>
    <w:rsid w:val="006737CD"/>
    <w:rsid w:val="00681D63"/>
    <w:rsid w:val="00683174"/>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2F4F"/>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3663"/>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4D2C"/>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9EC"/>
    <w:rsid w:val="008A2F54"/>
    <w:rsid w:val="008A5A0A"/>
    <w:rsid w:val="008B66A0"/>
    <w:rsid w:val="008B6B16"/>
    <w:rsid w:val="008B6FDD"/>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160E6"/>
    <w:rsid w:val="00924F33"/>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2AE9"/>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433BF"/>
    <w:rsid w:val="00A519ED"/>
    <w:rsid w:val="00A626EE"/>
    <w:rsid w:val="00A654DF"/>
    <w:rsid w:val="00A65F07"/>
    <w:rsid w:val="00A70F4E"/>
    <w:rsid w:val="00A76E4F"/>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E7926"/>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9FD"/>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14FA"/>
    <w:rsid w:val="00C03E85"/>
    <w:rsid w:val="00C0717C"/>
    <w:rsid w:val="00C15941"/>
    <w:rsid w:val="00C20A5B"/>
    <w:rsid w:val="00C251C2"/>
    <w:rsid w:val="00C405F4"/>
    <w:rsid w:val="00C41B3B"/>
    <w:rsid w:val="00C42083"/>
    <w:rsid w:val="00C42F93"/>
    <w:rsid w:val="00C431BA"/>
    <w:rsid w:val="00C44948"/>
    <w:rsid w:val="00C45AB4"/>
    <w:rsid w:val="00C45AD1"/>
    <w:rsid w:val="00C46DCD"/>
    <w:rsid w:val="00C5243A"/>
    <w:rsid w:val="00C61B00"/>
    <w:rsid w:val="00C62103"/>
    <w:rsid w:val="00C63396"/>
    <w:rsid w:val="00C638F4"/>
    <w:rsid w:val="00C657DA"/>
    <w:rsid w:val="00C664C3"/>
    <w:rsid w:val="00C66ABC"/>
    <w:rsid w:val="00C66BD4"/>
    <w:rsid w:val="00C70F22"/>
    <w:rsid w:val="00C719CE"/>
    <w:rsid w:val="00C726A6"/>
    <w:rsid w:val="00C75C8A"/>
    <w:rsid w:val="00C8079B"/>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6AF7"/>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3744C"/>
    <w:rsid w:val="00D407D8"/>
    <w:rsid w:val="00D4239B"/>
    <w:rsid w:val="00D501B8"/>
    <w:rsid w:val="00D527C2"/>
    <w:rsid w:val="00D555F5"/>
    <w:rsid w:val="00D60A6E"/>
    <w:rsid w:val="00D614D2"/>
    <w:rsid w:val="00D614FE"/>
    <w:rsid w:val="00D62412"/>
    <w:rsid w:val="00D62B47"/>
    <w:rsid w:val="00D65BD0"/>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5495"/>
    <w:rsid w:val="00DB7AAB"/>
    <w:rsid w:val="00DC1B46"/>
    <w:rsid w:val="00DC2CA8"/>
    <w:rsid w:val="00DC309E"/>
    <w:rsid w:val="00DD6702"/>
    <w:rsid w:val="00DD694B"/>
    <w:rsid w:val="00DD7676"/>
    <w:rsid w:val="00E01C55"/>
    <w:rsid w:val="00E01EB4"/>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E74BE"/>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26578"/>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B6A4D"/>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34"/>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463">
      <w:bodyDiv w:val="1"/>
      <w:marLeft w:val="0"/>
      <w:marRight w:val="0"/>
      <w:marTop w:val="0"/>
      <w:marBottom w:val="0"/>
      <w:divBdr>
        <w:top w:val="none" w:sz="0" w:space="0" w:color="auto"/>
        <w:left w:val="none" w:sz="0" w:space="0" w:color="auto"/>
        <w:bottom w:val="none" w:sz="0" w:space="0" w:color="auto"/>
        <w:right w:val="none" w:sz="0" w:space="0" w:color="auto"/>
      </w:divBdr>
    </w:div>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PS1@mosinzhproek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20004</Words>
  <Characters>114025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5</cp:revision>
  <cp:lastPrinted>2018-08-29T08:09:00Z</cp:lastPrinted>
  <dcterms:created xsi:type="dcterms:W3CDTF">2023-11-29T06:44:00Z</dcterms:created>
  <dcterms:modified xsi:type="dcterms:W3CDTF">2023-11-29T07:15:00Z</dcterms:modified>
</cp:coreProperties>
</file>